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AAE2" w14:textId="77777777" w:rsidR="002B2CE0" w:rsidRDefault="00E93A4C" w:rsidP="00D01268">
      <w:pPr>
        <w:pStyle w:val="Heading3"/>
      </w:pPr>
      <w:bookmarkStart w:id="0" w:name="_GoBack"/>
      <w:bookmarkEnd w:id="0"/>
      <w:r>
        <w:t>Shaw Family Medical</w:t>
      </w:r>
    </w:p>
    <w:p w14:paraId="3D6765DC" w14:textId="77777777"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100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5"/>
        <w:gridCol w:w="831"/>
        <w:gridCol w:w="282"/>
        <w:gridCol w:w="282"/>
        <w:gridCol w:w="2044"/>
        <w:gridCol w:w="1086"/>
        <w:gridCol w:w="30"/>
        <w:gridCol w:w="1194"/>
        <w:gridCol w:w="1043"/>
        <w:gridCol w:w="337"/>
        <w:gridCol w:w="94"/>
        <w:gridCol w:w="243"/>
        <w:gridCol w:w="322"/>
        <w:gridCol w:w="624"/>
        <w:gridCol w:w="505"/>
      </w:tblGrid>
      <w:tr w:rsidR="00E03E1F" w:rsidRPr="0090679F" w14:paraId="2F325D66" w14:textId="77777777" w:rsidTr="00DF5409">
        <w:trPr>
          <w:trHeight w:val="288"/>
          <w:jc w:val="center"/>
        </w:trPr>
        <w:tc>
          <w:tcPr>
            <w:tcW w:w="10082" w:type="dxa"/>
            <w:gridSpan w:val="1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2BB86E2" w14:textId="77777777"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DF5409" w:rsidRPr="0090679F" w14:paraId="7B74CA30" w14:textId="77777777" w:rsidTr="00DF5409">
        <w:trPr>
          <w:trHeight w:val="288"/>
          <w:jc w:val="center"/>
        </w:trPr>
        <w:tc>
          <w:tcPr>
            <w:tcW w:w="6661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35EEF7" w14:textId="77777777" w:rsidR="00E03E1F" w:rsidRPr="0090679F" w:rsidRDefault="00E03E1F" w:rsidP="00FC7060">
            <w:r w:rsidRPr="0090679F">
              <w:t xml:space="preserve">Today’s </w:t>
            </w:r>
            <w:r w:rsidR="00E93A4C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421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1D5C90" w14:textId="77777777" w:rsidR="00E03E1F" w:rsidRPr="0090679F" w:rsidRDefault="00E03E1F" w:rsidP="00FC7060">
            <w:r w:rsidRPr="0090679F">
              <w:t>P</w:t>
            </w:r>
            <w:r w:rsidR="00163331">
              <w:t>revious Physician/Provider:</w:t>
            </w:r>
          </w:p>
        </w:tc>
      </w:tr>
      <w:tr w:rsidR="00BE1480" w:rsidRPr="0090679F" w14:paraId="4F2585DC" w14:textId="77777777" w:rsidTr="00DF5409">
        <w:trPr>
          <w:trHeight w:val="288"/>
          <w:jc w:val="center"/>
        </w:trPr>
        <w:tc>
          <w:tcPr>
            <w:tcW w:w="10082" w:type="dxa"/>
            <w:gridSpan w:val="15"/>
            <w:shd w:val="clear" w:color="auto" w:fill="E6E6E6"/>
            <w:vAlign w:val="center"/>
          </w:tcPr>
          <w:p w14:paraId="4A7D9763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DF5409" w:rsidRPr="0090679F" w14:paraId="56E602A6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8D1B0A" w14:textId="77777777" w:rsidR="001713E8" w:rsidRPr="0090679F" w:rsidRDefault="001713E8" w:rsidP="00FC7060">
            <w:r w:rsidRPr="0090679F">
              <w:t xml:space="preserve"> </w:t>
            </w:r>
            <w:r w:rsidR="00163331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51D5" w14:textId="77777777" w:rsidR="001713E8" w:rsidRPr="0090679F" w:rsidRDefault="00163331" w:rsidP="00FC7060">
            <w:r>
              <w:t xml:space="preserve">      </w:t>
            </w:r>
            <w:r w:rsidR="001713E8" w:rsidRPr="0090679F">
              <w:t>First</w:t>
            </w:r>
            <w:r w:rsidR="0090439A">
              <w:t>: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773450" w14:textId="77777777"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14:paraId="341EDC65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14:paraId="1EF9E7EF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  <w:vAlign w:val="center"/>
          </w:tcPr>
          <w:p w14:paraId="74437C1C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14:paraId="5BFD3887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183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C6E84B6" w14:textId="77777777"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DF5409" w:rsidRPr="0090679F" w14:paraId="3843FB6F" w14:textId="77777777" w:rsidTr="00DF5409">
        <w:trPr>
          <w:trHeight w:val="36"/>
          <w:jc w:val="center"/>
        </w:trPr>
        <w:tc>
          <w:tcPr>
            <w:tcW w:w="0" w:type="auto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1006D8D" w14:textId="77777777" w:rsidR="001713E8" w:rsidRPr="0090679F" w:rsidRDefault="001713E8" w:rsidP="00FC7060"/>
        </w:tc>
        <w:tc>
          <w:tcPr>
            <w:tcW w:w="979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778C7F" w14:textId="77777777" w:rsidR="001713E8" w:rsidRPr="0090679F" w:rsidRDefault="001713E8" w:rsidP="00FC7060"/>
        </w:tc>
        <w:tc>
          <w:tcPr>
            <w:tcW w:w="159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55A88C" w14:textId="77777777" w:rsidR="001713E8" w:rsidRPr="0090679F" w:rsidRDefault="001713E8" w:rsidP="00FC7060"/>
        </w:tc>
        <w:tc>
          <w:tcPr>
            <w:tcW w:w="183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A2FD67B" w14:textId="77777777" w:rsidR="001713E8" w:rsidRPr="0090679F" w:rsidRDefault="001713E8" w:rsidP="00FC7060">
            <w:proofErr w:type="gramStart"/>
            <w:r w:rsidRPr="0090679F">
              <w:t>Single  /</w:t>
            </w:r>
            <w:proofErr w:type="gramEnd"/>
            <w:r w:rsidRPr="0090679F">
              <w:t xml:space="preserve">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DF5409" w:rsidRPr="0090679F" w14:paraId="497817C8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311A77E" w14:textId="77777777"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7536243" w14:textId="77777777"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04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4EDAE35" w14:textId="77777777"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6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D41097C" w14:textId="77777777"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5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5B8E9" w14:textId="77777777"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3637478" w14:textId="77777777"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DF5409" w:rsidRPr="0090679F" w14:paraId="5650FE25" w14:textId="77777777" w:rsidTr="00DF5409">
        <w:trPr>
          <w:trHeight w:val="116"/>
          <w:jc w:val="center"/>
        </w:trPr>
        <w:tc>
          <w:tcPr>
            <w:tcW w:w="0" w:type="auto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F352BB3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5DA35E9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F531B37" w14:textId="77777777" w:rsidR="00F94890" w:rsidRPr="0090679F" w:rsidRDefault="00F94890" w:rsidP="00FC7060"/>
        </w:tc>
        <w:tc>
          <w:tcPr>
            <w:tcW w:w="204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247D237" w14:textId="77777777" w:rsidR="00F94890" w:rsidRPr="0090679F" w:rsidRDefault="00F94890" w:rsidP="00FC7060"/>
        </w:tc>
        <w:tc>
          <w:tcPr>
            <w:tcW w:w="169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8585B87" w14:textId="77777777"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554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0BC11D3" w14:textId="77777777" w:rsidR="00F94890" w:rsidRPr="0090679F" w:rsidRDefault="00F94890" w:rsidP="00FC7060"/>
        </w:tc>
        <w:tc>
          <w:tcPr>
            <w:tcW w:w="65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A04A5F1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F5EE3AB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DF5409" w:rsidRPr="0090679F" w14:paraId="29081A2C" w14:textId="77777777" w:rsidTr="00DF5409">
        <w:trPr>
          <w:trHeight w:val="288"/>
          <w:jc w:val="center"/>
        </w:trPr>
        <w:tc>
          <w:tcPr>
            <w:tcW w:w="19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C32C846" w14:textId="77777777" w:rsidR="00601460" w:rsidRPr="0090679F" w:rsidRDefault="000D616D" w:rsidP="00FC7060">
            <w:r w:rsidRPr="0090679F">
              <w:t>Social Security</w:t>
            </w:r>
            <w:r>
              <w:t xml:space="preserve"> no.:</w:t>
            </w:r>
          </w:p>
        </w:tc>
        <w:tc>
          <w:tcPr>
            <w:tcW w:w="372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33A28C7" w14:textId="77777777" w:rsidR="00601460" w:rsidRPr="0090679F" w:rsidRDefault="000D616D" w:rsidP="00FC7060">
            <w:r w:rsidRPr="0090679F">
              <w:t xml:space="preserve">Home </w:t>
            </w:r>
            <w:r>
              <w:t>phone:         Cell phone:         Permission to Text?</w:t>
            </w:r>
          </w:p>
        </w:tc>
        <w:tc>
          <w:tcPr>
            <w:tcW w:w="436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93B442B" w14:textId="77777777" w:rsidR="00601460" w:rsidRDefault="000D616D" w:rsidP="00FC7060">
            <w:r>
              <w:t xml:space="preserve">Email address for </w:t>
            </w:r>
            <w:r w:rsidR="00DF5409">
              <w:t xml:space="preserve">patient </w:t>
            </w:r>
            <w:r>
              <w:t>portal registration:</w:t>
            </w:r>
          </w:p>
          <w:p w14:paraId="61B2F259" w14:textId="77777777" w:rsidR="000D616D" w:rsidRPr="0090679F" w:rsidRDefault="000D616D" w:rsidP="00FC7060"/>
        </w:tc>
      </w:tr>
      <w:tr w:rsidR="00DF5409" w:rsidRPr="0090679F" w14:paraId="5DF9609E" w14:textId="77777777" w:rsidTr="00DF5409">
        <w:trPr>
          <w:trHeight w:val="288"/>
          <w:jc w:val="center"/>
        </w:trPr>
        <w:tc>
          <w:tcPr>
            <w:tcW w:w="1995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6E0DBA8" w14:textId="77777777" w:rsidR="000D616D" w:rsidRPr="0090679F" w:rsidRDefault="000D616D" w:rsidP="000D616D"/>
        </w:tc>
        <w:tc>
          <w:tcPr>
            <w:tcW w:w="3721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B57956B" w14:textId="77777777" w:rsidR="000D616D" w:rsidRPr="0090679F" w:rsidRDefault="000D616D" w:rsidP="000D616D">
            <w:proofErr w:type="gramStart"/>
            <w:r w:rsidRPr="0090679F">
              <w:t xml:space="preserve">(  </w:t>
            </w:r>
            <w:proofErr w:type="gramEnd"/>
            <w:r w:rsidRPr="0090679F">
              <w:t xml:space="preserve">      )</w:t>
            </w:r>
            <w:r>
              <w:t xml:space="preserve">                (         )             Yes _____   No______  </w:t>
            </w:r>
          </w:p>
        </w:tc>
        <w:tc>
          <w:tcPr>
            <w:tcW w:w="4366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A0C1E76" w14:textId="77777777" w:rsidR="000D616D" w:rsidRPr="0090679F" w:rsidRDefault="000D616D" w:rsidP="000D616D"/>
        </w:tc>
      </w:tr>
      <w:tr w:rsidR="00DF5409" w:rsidRPr="0090679F" w14:paraId="13813C2A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FC7FBD" w14:textId="77777777" w:rsidR="000D616D" w:rsidRPr="0090679F" w:rsidRDefault="000D616D" w:rsidP="000D616D">
            <w:r>
              <w:t>Mailing Address</w:t>
            </w:r>
          </w:p>
        </w:tc>
        <w:tc>
          <w:tcPr>
            <w:tcW w:w="372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BBD568A" w14:textId="77777777" w:rsidR="000D616D" w:rsidRPr="0090679F" w:rsidRDefault="000D616D" w:rsidP="000D616D">
            <w:r>
              <w:t>Physical address if different from Mailing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vAlign w:val="center"/>
          </w:tcPr>
          <w:p w14:paraId="59ADE704" w14:textId="77777777" w:rsidR="000D616D" w:rsidRPr="0090679F" w:rsidRDefault="000D616D" w:rsidP="000D616D">
            <w:r w:rsidRPr="0090679F">
              <w:t>State</w:t>
            </w:r>
            <w:r>
              <w:t>:</w:t>
            </w:r>
            <w:r w:rsidR="00DF5409">
              <w:t xml:space="preserve">                 </w:t>
            </w:r>
          </w:p>
        </w:tc>
        <w:tc>
          <w:tcPr>
            <w:tcW w:w="342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F845A18" w14:textId="77777777" w:rsidR="000D616D" w:rsidRPr="0090679F" w:rsidRDefault="000D616D" w:rsidP="000D616D">
            <w:r w:rsidRPr="0090679F">
              <w:t>ZIP Code</w:t>
            </w:r>
            <w:r>
              <w:t>:</w:t>
            </w:r>
          </w:p>
        </w:tc>
      </w:tr>
      <w:tr w:rsidR="00DF5409" w:rsidRPr="0090679F" w14:paraId="0E0BD3A9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FEDCB08" w14:textId="77777777" w:rsidR="000D616D" w:rsidRPr="0090679F" w:rsidRDefault="000D616D" w:rsidP="000D616D"/>
        </w:tc>
        <w:tc>
          <w:tcPr>
            <w:tcW w:w="3721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092DF74" w14:textId="77777777" w:rsidR="000D616D" w:rsidRPr="0090679F" w:rsidRDefault="000D616D" w:rsidP="000D616D"/>
        </w:tc>
        <w:tc>
          <w:tcPr>
            <w:tcW w:w="94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D932E0B" w14:textId="77777777" w:rsidR="000D616D" w:rsidRPr="0090679F" w:rsidRDefault="000D616D" w:rsidP="000D616D"/>
        </w:tc>
        <w:tc>
          <w:tcPr>
            <w:tcW w:w="3421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25A5215" w14:textId="77777777" w:rsidR="000D616D" w:rsidRPr="0090679F" w:rsidRDefault="000D616D" w:rsidP="000D616D"/>
        </w:tc>
      </w:tr>
      <w:tr w:rsidR="00DF5409" w:rsidRPr="0090679F" w14:paraId="09C78BCC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C3C0C0" w14:textId="77777777" w:rsidR="000D616D" w:rsidRPr="0090679F" w:rsidRDefault="000D616D" w:rsidP="000D616D">
            <w:r w:rsidRPr="0090679F">
              <w:t>Occupation</w:t>
            </w:r>
            <w:r>
              <w:t>:</w:t>
            </w:r>
          </w:p>
        </w:tc>
        <w:tc>
          <w:tcPr>
            <w:tcW w:w="658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4EC67518" w14:textId="77777777" w:rsidR="000D616D" w:rsidRPr="0090679F" w:rsidRDefault="000D616D" w:rsidP="000D616D">
            <w:r w:rsidRPr="0090679F">
              <w:t>Employer</w:t>
            </w:r>
            <w:r>
              <w:t>:</w:t>
            </w:r>
          </w:p>
        </w:tc>
        <w:tc>
          <w:tcPr>
            <w:tcW w:w="149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E86F090" w14:textId="77777777" w:rsidR="000D616D" w:rsidRPr="0090679F" w:rsidRDefault="000D616D" w:rsidP="000D616D">
            <w:r w:rsidRPr="0090679F">
              <w:t xml:space="preserve">Employer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F5409" w:rsidRPr="0090679F" w14:paraId="15600023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74ACF86" w14:textId="77777777" w:rsidR="000D616D" w:rsidRPr="0090679F" w:rsidRDefault="000D616D" w:rsidP="000D616D"/>
        </w:tc>
        <w:tc>
          <w:tcPr>
            <w:tcW w:w="6588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C082D49" w14:textId="77777777" w:rsidR="000D616D" w:rsidRPr="0090679F" w:rsidRDefault="000D616D" w:rsidP="000D616D"/>
        </w:tc>
        <w:tc>
          <w:tcPr>
            <w:tcW w:w="149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0BE08B0" w14:textId="77777777" w:rsidR="000D616D" w:rsidRPr="0090679F" w:rsidRDefault="000D616D" w:rsidP="000D616D">
            <w:r w:rsidRPr="0090679F">
              <w:t>(          )</w:t>
            </w:r>
          </w:p>
        </w:tc>
      </w:tr>
      <w:tr w:rsidR="00DF5409" w:rsidRPr="0090679F" w14:paraId="280E7E51" w14:textId="77777777" w:rsidTr="00DF5409">
        <w:trPr>
          <w:trHeight w:val="288"/>
          <w:jc w:val="center"/>
        </w:trPr>
        <w:tc>
          <w:tcPr>
            <w:tcW w:w="2559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F1FB09" w14:textId="77777777" w:rsidR="000D616D" w:rsidRDefault="000D616D" w:rsidP="000D616D">
            <w:bookmarkStart w:id="1" w:name="Check3"/>
            <w:r>
              <w:t>Preferred Pharmacy</w:t>
            </w:r>
            <w:r w:rsidR="00916574">
              <w:t xml:space="preserve"> Name</w:t>
            </w:r>
            <w:r>
              <w:t>:</w:t>
            </w:r>
          </w:p>
          <w:p w14:paraId="44384FB7" w14:textId="77777777" w:rsidR="000D616D" w:rsidRPr="0090679F" w:rsidRDefault="000D616D" w:rsidP="000D616D"/>
        </w:tc>
        <w:tc>
          <w:tcPr>
            <w:tcW w:w="3123" w:type="dxa"/>
            <w:gridSpan w:val="2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F56ED98" w14:textId="77777777" w:rsidR="000D616D" w:rsidRDefault="00916574" w:rsidP="000D616D">
            <w:r>
              <w:t>Preferred Pharmacy Phone Number:</w:t>
            </w:r>
          </w:p>
          <w:p w14:paraId="04E5B4BE" w14:textId="77777777" w:rsidR="00916574" w:rsidRPr="0090679F" w:rsidRDefault="00916574" w:rsidP="000D616D"/>
        </w:tc>
        <w:tc>
          <w:tcPr>
            <w:tcW w:w="979" w:type="dxa"/>
            <w:gridSpan w:val="2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B538C4D" w14:textId="77777777" w:rsidR="000D616D" w:rsidRPr="0090679F" w:rsidRDefault="000D616D" w:rsidP="000D616D"/>
        </w:tc>
        <w:tc>
          <w:tcPr>
            <w:tcW w:w="1922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3A576A" w14:textId="77777777" w:rsidR="000D616D" w:rsidRDefault="00916574" w:rsidP="000D616D">
            <w:r>
              <w:t>Preferred Pharmacy Location:</w:t>
            </w:r>
          </w:p>
          <w:p w14:paraId="0C3857A6" w14:textId="77777777" w:rsidR="00916574" w:rsidRPr="0090679F" w:rsidRDefault="00916574" w:rsidP="000D616D"/>
        </w:tc>
        <w:bookmarkEnd w:id="1"/>
        <w:tc>
          <w:tcPr>
            <w:tcW w:w="1499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87427C" w14:textId="77777777" w:rsidR="000D616D" w:rsidRPr="0090679F" w:rsidRDefault="00916574" w:rsidP="000D616D">
            <w:r>
              <w:t xml:space="preserve">Permission to </w:t>
            </w:r>
            <w:r w:rsidR="00DF5409">
              <w:t xml:space="preserve">retrieve pharmacy history: Yes   No   </w:t>
            </w:r>
          </w:p>
        </w:tc>
      </w:tr>
      <w:tr w:rsidR="00916574" w:rsidRPr="0090679F" w14:paraId="26C13A07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F10B926" w14:textId="77777777" w:rsidR="000D616D" w:rsidRPr="0090679F" w:rsidRDefault="000D616D" w:rsidP="000D616D">
            <w:r w:rsidRPr="0090679F">
              <w:t xml:space="preserve">Other </w:t>
            </w:r>
            <w:r>
              <w:t>f</w:t>
            </w:r>
            <w:r w:rsidRPr="0090679F">
              <w:t xml:space="preserve">amily </w:t>
            </w:r>
            <w:r>
              <w:t>members seen h</w:t>
            </w:r>
            <w:r w:rsidRPr="0090679F">
              <w:t>ere</w:t>
            </w:r>
            <w:r>
              <w:t>:</w:t>
            </w:r>
          </w:p>
        </w:tc>
        <w:tc>
          <w:tcPr>
            <w:tcW w:w="8087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4F9BCAD5" w14:textId="77777777" w:rsidR="000D616D" w:rsidRPr="0090679F" w:rsidRDefault="000D616D" w:rsidP="000D616D"/>
        </w:tc>
      </w:tr>
      <w:tr w:rsidR="000D616D" w:rsidRPr="0090679F" w14:paraId="57428266" w14:textId="77777777" w:rsidTr="00DF5409">
        <w:trPr>
          <w:trHeight w:val="144"/>
          <w:jc w:val="center"/>
        </w:trPr>
        <w:tc>
          <w:tcPr>
            <w:tcW w:w="10082" w:type="dxa"/>
            <w:gridSpan w:val="1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DDBE08E" w14:textId="77777777" w:rsidR="000D616D" w:rsidRPr="0090679F" w:rsidRDefault="000D616D" w:rsidP="000D616D"/>
        </w:tc>
      </w:tr>
      <w:tr w:rsidR="000D616D" w:rsidRPr="0090679F" w14:paraId="3D800509" w14:textId="77777777" w:rsidTr="00DF5409">
        <w:trPr>
          <w:trHeight w:val="288"/>
          <w:jc w:val="center"/>
        </w:trPr>
        <w:tc>
          <w:tcPr>
            <w:tcW w:w="10082" w:type="dxa"/>
            <w:gridSpan w:val="15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2D916297" w14:textId="77777777" w:rsidR="000D616D" w:rsidRPr="0090679F" w:rsidRDefault="000D616D" w:rsidP="000D616D">
            <w:pPr>
              <w:pStyle w:val="Heading2"/>
            </w:pPr>
            <w:r w:rsidRPr="0090679F">
              <w:t>INSURANCE INFORMATION</w:t>
            </w:r>
          </w:p>
        </w:tc>
      </w:tr>
      <w:tr w:rsidR="000D616D" w:rsidRPr="0090679F" w14:paraId="11FDC37C" w14:textId="77777777" w:rsidTr="00DF5409">
        <w:trPr>
          <w:trHeight w:val="288"/>
          <w:jc w:val="center"/>
        </w:trPr>
        <w:tc>
          <w:tcPr>
            <w:tcW w:w="10082" w:type="dxa"/>
            <w:gridSpan w:val="1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4DFD5D" w14:textId="77777777" w:rsidR="000D616D" w:rsidRPr="0090679F" w:rsidRDefault="000D616D" w:rsidP="000D616D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DF5409" w:rsidRPr="0090679F" w14:paraId="7F08A113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F4138B3" w14:textId="77777777" w:rsidR="000D616D" w:rsidRPr="0090679F" w:rsidRDefault="000D616D" w:rsidP="000D616D">
            <w:r w:rsidRPr="0090679F">
              <w:t xml:space="preserve">Person </w:t>
            </w:r>
            <w:r>
              <w:t>r</w:t>
            </w:r>
            <w:r w:rsidRPr="0090679F">
              <w:t xml:space="preserve">esponsible for </w:t>
            </w:r>
            <w:r>
              <w:t>b</w:t>
            </w:r>
            <w:r w:rsidRPr="0090679F">
              <w:t>ill</w:t>
            </w:r>
            <w:r>
              <w:t>:</w:t>
            </w:r>
          </w:p>
        </w:tc>
        <w:tc>
          <w:tcPr>
            <w:tcW w:w="261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428FDE7" w14:textId="77777777" w:rsidR="000D616D" w:rsidRPr="0090679F" w:rsidRDefault="000D616D" w:rsidP="000D616D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397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3A1365A" w14:textId="77777777" w:rsidR="000D616D" w:rsidRPr="0090679F" w:rsidRDefault="000D616D" w:rsidP="000D616D">
            <w:r w:rsidRPr="0090679F">
              <w:t>Address (if different)</w:t>
            </w:r>
            <w:r>
              <w:t>:</w:t>
            </w:r>
          </w:p>
        </w:tc>
        <w:tc>
          <w:tcPr>
            <w:tcW w:w="149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AAECD58" w14:textId="77777777" w:rsidR="000D616D" w:rsidRPr="0090679F" w:rsidRDefault="000D616D" w:rsidP="000D616D">
            <w:r>
              <w:t>P</w:t>
            </w:r>
            <w:r w:rsidRPr="0090679F">
              <w:t xml:space="preserve">hone </w:t>
            </w:r>
            <w:r>
              <w:t>no: (if different from listed above)</w:t>
            </w:r>
          </w:p>
        </w:tc>
      </w:tr>
      <w:tr w:rsidR="00DF5409" w:rsidRPr="0090679F" w14:paraId="77F9493F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9185CA1" w14:textId="77777777" w:rsidR="000D616D" w:rsidRPr="0090679F" w:rsidRDefault="000D616D" w:rsidP="000D616D">
            <w:r>
              <w:t>Self/Employer/Workman’s Comp</w:t>
            </w:r>
          </w:p>
        </w:tc>
        <w:tc>
          <w:tcPr>
            <w:tcW w:w="2617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6A63062" w14:textId="77777777" w:rsidR="000D616D" w:rsidRPr="0090679F" w:rsidRDefault="000D616D" w:rsidP="000D616D">
            <w:r w:rsidRPr="0090679F">
              <w:t xml:space="preserve">       /         /</w:t>
            </w:r>
          </w:p>
        </w:tc>
        <w:tc>
          <w:tcPr>
            <w:tcW w:w="3971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09AD34E" w14:textId="77777777" w:rsidR="000D616D" w:rsidRPr="0090679F" w:rsidRDefault="000D616D" w:rsidP="000D616D"/>
        </w:tc>
        <w:tc>
          <w:tcPr>
            <w:tcW w:w="149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EA9178D" w14:textId="77777777" w:rsidR="000D616D" w:rsidRPr="0090679F" w:rsidRDefault="000D616D" w:rsidP="000D616D">
            <w:r w:rsidRPr="0090679F">
              <w:t>(          )</w:t>
            </w:r>
          </w:p>
        </w:tc>
      </w:tr>
      <w:tr w:rsidR="00DF5409" w:rsidRPr="0090679F" w14:paraId="4047C0D6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7BEB9A" w14:textId="77777777" w:rsidR="000D616D" w:rsidRPr="0090679F" w:rsidRDefault="000D616D" w:rsidP="000D616D">
            <w:r w:rsidRPr="0090679F">
              <w:t>Is this patient covered by insurance?</w:t>
            </w:r>
          </w:p>
        </w:tc>
        <w:tc>
          <w:tcPr>
            <w:tcW w:w="5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A3434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>Yes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1B71B" w14:textId="77777777" w:rsidR="000D616D" w:rsidRPr="0090679F" w:rsidRDefault="000D616D" w:rsidP="000D616D">
            <w:r>
              <w:t xml:space="preserve">         </w:t>
            </w:r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47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F5A8FB4" w14:textId="77777777" w:rsidR="000D616D" w:rsidRPr="0090679F" w:rsidRDefault="000D616D" w:rsidP="000D616D"/>
        </w:tc>
      </w:tr>
      <w:tr w:rsidR="00DF5409" w:rsidRPr="0090679F" w14:paraId="1FD575F6" w14:textId="77777777" w:rsidTr="00DF5409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BBDA06B" w14:textId="77777777" w:rsidR="000D616D" w:rsidRPr="0090679F" w:rsidRDefault="000D616D" w:rsidP="000D616D">
            <w:r w:rsidRPr="0090679F">
              <w:t>Please indicate primary insurance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4BFF812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Medicare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CA427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MS Medicaid Full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0B524F4D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MS Medicaid Magnolia Health Plan</w:t>
            </w:r>
          </w:p>
        </w:tc>
        <w:tc>
          <w:tcPr>
            <w:tcW w:w="1922" w:type="dxa"/>
            <w:gridSpan w:val="4"/>
            <w:shd w:val="clear" w:color="auto" w:fill="auto"/>
            <w:vAlign w:val="center"/>
          </w:tcPr>
          <w:p w14:paraId="6FB8FC5C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MS Medicaid United Health 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14:paraId="26B648E3" w14:textId="77777777" w:rsidR="000D616D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Blue Cross Blue Shield MS</w:t>
            </w:r>
          </w:p>
          <w:p w14:paraId="3A1702DC" w14:textId="77777777" w:rsidR="000D616D" w:rsidRPr="0090679F" w:rsidRDefault="000D616D" w:rsidP="000D616D">
            <w:r>
              <w:t xml:space="preserve"> (State Employee)</w:t>
            </w:r>
          </w:p>
        </w:tc>
      </w:tr>
      <w:tr w:rsidR="00DF5409" w:rsidRPr="0090679F" w14:paraId="264440C8" w14:textId="77777777" w:rsidTr="00DF5409">
        <w:trPr>
          <w:trHeight w:val="288"/>
          <w:jc w:val="center"/>
        </w:trPr>
        <w:tc>
          <w:tcPr>
            <w:tcW w:w="0" w:type="auto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1B0F25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Tricare</w:t>
            </w:r>
          </w:p>
        </w:tc>
        <w:tc>
          <w:tcPr>
            <w:tcW w:w="0" w:type="auto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20E1CC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Cigna</w:t>
            </w:r>
          </w:p>
        </w:tc>
        <w:tc>
          <w:tcPr>
            <w:tcW w:w="0" w:type="auto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32367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United Health Care</w:t>
            </w:r>
          </w:p>
        </w:tc>
        <w:tc>
          <w:tcPr>
            <w:tcW w:w="110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F20D85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</w:t>
            </w:r>
            <w:r>
              <w:t>Other</w:t>
            </w:r>
          </w:p>
        </w:tc>
        <w:tc>
          <w:tcPr>
            <w:tcW w:w="2867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DFD7EC2" w14:textId="77777777" w:rsidR="000D616D" w:rsidRPr="0090679F" w:rsidRDefault="000D616D" w:rsidP="000D616D">
            <w:r w:rsidRPr="0090679F">
              <w:sym w:font="Wingdings" w:char="F071"/>
            </w:r>
            <w:r>
              <w:t xml:space="preserve"> Self-Pay/ No Insurance</w:t>
            </w:r>
          </w:p>
        </w:tc>
        <w:tc>
          <w:tcPr>
            <w:tcW w:w="1499" w:type="dxa"/>
            <w:gridSpan w:val="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0F4B157" w14:textId="77777777" w:rsidR="000D616D" w:rsidRPr="0090679F" w:rsidRDefault="000D616D" w:rsidP="000D616D"/>
        </w:tc>
      </w:tr>
      <w:tr w:rsidR="00DF5409" w:rsidRPr="0090679F" w14:paraId="64A18E9B" w14:textId="77777777" w:rsidTr="00DF5409">
        <w:trPr>
          <w:trHeight w:val="288"/>
          <w:jc w:val="center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75FAE5" w14:textId="77777777" w:rsidR="000D616D" w:rsidRPr="0090679F" w:rsidRDefault="000D616D" w:rsidP="000D616D">
            <w:r w:rsidRPr="0090679F">
              <w:t xml:space="preserve">Name of </w:t>
            </w:r>
            <w:r>
              <w:t>s</w:t>
            </w:r>
            <w:r w:rsidRPr="0090679F">
              <w:t xml:space="preserve">econdary </w:t>
            </w:r>
            <w:r>
              <w:t>i</w:t>
            </w:r>
            <w:r w:rsidRPr="0090679F">
              <w:t>nsurance (if applicable)</w:t>
            </w:r>
            <w:r>
              <w:t>:</w:t>
            </w:r>
          </w:p>
        </w:tc>
        <w:tc>
          <w:tcPr>
            <w:tcW w:w="438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026EC8D" w14:textId="77777777" w:rsidR="000D616D" w:rsidRPr="0090679F" w:rsidRDefault="000D616D" w:rsidP="000D616D"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92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4D8A07" w14:textId="77777777" w:rsidR="000D616D" w:rsidRPr="0090679F" w:rsidRDefault="000D616D" w:rsidP="000D616D">
            <w:r w:rsidRPr="0090679F">
              <w:t xml:space="preserve">Group </w:t>
            </w:r>
            <w:r>
              <w:t>no.:</w:t>
            </w:r>
          </w:p>
        </w:tc>
        <w:tc>
          <w:tcPr>
            <w:tcW w:w="149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9B52035" w14:textId="77777777" w:rsidR="000D616D" w:rsidRPr="0090679F" w:rsidRDefault="000D616D" w:rsidP="000D616D">
            <w:r w:rsidRPr="0090679F">
              <w:t xml:space="preserve">Policy </w:t>
            </w:r>
            <w:r>
              <w:t>no.:</w:t>
            </w:r>
          </w:p>
        </w:tc>
      </w:tr>
      <w:tr w:rsidR="00DF5409" w:rsidRPr="0090679F" w14:paraId="01199BE1" w14:textId="77777777" w:rsidTr="00DF5409">
        <w:trPr>
          <w:trHeight w:val="288"/>
          <w:jc w:val="center"/>
        </w:trPr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vAlign w:val="center"/>
          </w:tcPr>
          <w:p w14:paraId="24E8CC18" w14:textId="77777777" w:rsidR="000D616D" w:rsidRPr="0090679F" w:rsidRDefault="000D616D" w:rsidP="000D616D"/>
        </w:tc>
        <w:tc>
          <w:tcPr>
            <w:tcW w:w="438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1EA6AE5" w14:textId="77777777" w:rsidR="000D616D" w:rsidRPr="0090679F" w:rsidRDefault="000D616D" w:rsidP="000D616D"/>
        </w:tc>
        <w:tc>
          <w:tcPr>
            <w:tcW w:w="19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13932E" w14:textId="77777777" w:rsidR="000D616D" w:rsidRPr="0090679F" w:rsidRDefault="000D616D" w:rsidP="000D616D"/>
        </w:tc>
        <w:tc>
          <w:tcPr>
            <w:tcW w:w="149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022A32" w14:textId="77777777" w:rsidR="000D616D" w:rsidRPr="0090679F" w:rsidRDefault="000D616D" w:rsidP="000D616D"/>
        </w:tc>
      </w:tr>
      <w:tr w:rsidR="00DF5409" w:rsidRPr="0090679F" w14:paraId="4BB8B905" w14:textId="77777777" w:rsidTr="00DF5409">
        <w:trPr>
          <w:trHeight w:val="288"/>
          <w:jc w:val="center"/>
        </w:trPr>
        <w:tc>
          <w:tcPr>
            <w:tcW w:w="0" w:type="auto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7DC6CD" w14:textId="77777777" w:rsidR="000D616D" w:rsidRPr="0090679F" w:rsidRDefault="000D616D" w:rsidP="000D616D">
            <w:r w:rsidRPr="0090679F">
              <w:t>Patient’</w:t>
            </w:r>
            <w:r>
              <w:t>s 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56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408BED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205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44E628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107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3E44F4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979" w:type="dxa"/>
            <w:gridSpan w:val="2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6E815DE" w14:textId="77777777" w:rsidR="000D616D" w:rsidRPr="0090679F" w:rsidRDefault="000D616D" w:rsidP="000D616D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421" w:type="dxa"/>
            <w:gridSpan w:val="7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09B953A" w14:textId="77777777" w:rsidR="000D616D" w:rsidRPr="0090679F" w:rsidRDefault="000D616D" w:rsidP="000D616D"/>
        </w:tc>
      </w:tr>
      <w:tr w:rsidR="000D616D" w:rsidRPr="0090679F" w14:paraId="52B7EEAE" w14:textId="77777777" w:rsidTr="00DF5409">
        <w:trPr>
          <w:trHeight w:val="144"/>
          <w:jc w:val="center"/>
        </w:trPr>
        <w:tc>
          <w:tcPr>
            <w:tcW w:w="10082" w:type="dxa"/>
            <w:gridSpan w:val="15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89EE4B0" w14:textId="77777777" w:rsidR="000D616D" w:rsidRPr="0090679F" w:rsidRDefault="000D616D" w:rsidP="000D616D"/>
        </w:tc>
      </w:tr>
      <w:tr w:rsidR="000D616D" w:rsidRPr="0090679F" w14:paraId="10D6A07F" w14:textId="77777777" w:rsidTr="00DF5409">
        <w:trPr>
          <w:trHeight w:val="288"/>
          <w:jc w:val="center"/>
        </w:trPr>
        <w:tc>
          <w:tcPr>
            <w:tcW w:w="10082" w:type="dxa"/>
            <w:gridSpan w:val="15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754C72A2" w14:textId="77777777" w:rsidR="000D616D" w:rsidRPr="0090679F" w:rsidRDefault="000D616D" w:rsidP="000D616D">
            <w:pPr>
              <w:pStyle w:val="Heading2"/>
            </w:pPr>
            <w:r w:rsidRPr="0090679F">
              <w:t>IN CASE OF EMERGENCY</w:t>
            </w:r>
          </w:p>
        </w:tc>
      </w:tr>
      <w:tr w:rsidR="00DF5409" w:rsidRPr="0090679F" w14:paraId="10A21362" w14:textId="77777777" w:rsidTr="00DF5409">
        <w:trPr>
          <w:trHeight w:val="288"/>
          <w:jc w:val="center"/>
        </w:trPr>
        <w:tc>
          <w:tcPr>
            <w:tcW w:w="0" w:type="auto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4D7F47E" w14:textId="77777777" w:rsidR="000D616D" w:rsidRPr="0090679F" w:rsidRDefault="000D616D" w:rsidP="000D616D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204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CB3CC5" w14:textId="77777777" w:rsidR="000D616D" w:rsidRPr="0090679F" w:rsidRDefault="000D616D" w:rsidP="000D616D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EE737D7" w14:textId="77777777" w:rsidR="000D616D" w:rsidRPr="0090679F" w:rsidRDefault="000D616D" w:rsidP="000D616D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83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75630FD" w14:textId="77777777" w:rsidR="000D616D" w:rsidRPr="0090679F" w:rsidRDefault="000D616D" w:rsidP="000D616D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F5409" w:rsidRPr="0090679F" w14:paraId="2175F640" w14:textId="77777777" w:rsidTr="00DF5409">
        <w:trPr>
          <w:trHeight w:val="288"/>
          <w:jc w:val="center"/>
        </w:trPr>
        <w:tc>
          <w:tcPr>
            <w:tcW w:w="0" w:type="auto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4CE564B" w14:textId="77777777" w:rsidR="000D616D" w:rsidRPr="0090679F" w:rsidRDefault="000D616D" w:rsidP="000D616D"/>
        </w:tc>
        <w:tc>
          <w:tcPr>
            <w:tcW w:w="204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AD13DDB" w14:textId="77777777" w:rsidR="000D616D" w:rsidRPr="0090679F" w:rsidRDefault="000D616D" w:rsidP="000D616D"/>
        </w:tc>
        <w:tc>
          <w:tcPr>
            <w:tcW w:w="159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83EE6C0" w14:textId="77777777" w:rsidR="000D616D" w:rsidRPr="0090679F" w:rsidRDefault="000D616D" w:rsidP="000D616D">
            <w:r w:rsidRPr="0090679F">
              <w:t>(          )</w:t>
            </w:r>
          </w:p>
        </w:tc>
        <w:tc>
          <w:tcPr>
            <w:tcW w:w="183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0275F0B" w14:textId="77777777" w:rsidR="000D616D" w:rsidRPr="0090679F" w:rsidRDefault="000D616D" w:rsidP="000D616D">
            <w:r w:rsidRPr="0090679F">
              <w:t>(          )</w:t>
            </w:r>
          </w:p>
        </w:tc>
      </w:tr>
      <w:tr w:rsidR="000D616D" w:rsidRPr="0090679F" w14:paraId="29094745" w14:textId="77777777" w:rsidTr="00DF5409">
        <w:trPr>
          <w:trHeight w:val="288"/>
          <w:jc w:val="center"/>
        </w:trPr>
        <w:tc>
          <w:tcPr>
            <w:tcW w:w="10082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4574B324" w14:textId="77777777" w:rsidR="000D616D" w:rsidRPr="004B1E4C" w:rsidRDefault="000D616D" w:rsidP="000D616D">
            <w:pPr>
              <w:pStyle w:val="BodyText"/>
            </w:pPr>
            <w:r w:rsidRPr="004B1E4C">
              <w:t>The above information is true to the best of my knowledge. I authorize my insurance benefits b</w:t>
            </w:r>
            <w:r>
              <w:t>e paid directly to the provider</w:t>
            </w:r>
            <w:r w:rsidRPr="004B1E4C">
              <w:t xml:space="preserve">. I understand that I am financially responsible for any balance. I also authorize </w:t>
            </w:r>
            <w:r>
              <w:t>Shaw Family Medical</w:t>
            </w:r>
            <w:r w:rsidRPr="004B1E4C">
              <w:t xml:space="preserve"> or insurance company to release any information required to process my claims.</w:t>
            </w:r>
          </w:p>
        </w:tc>
      </w:tr>
      <w:tr w:rsidR="00DF5409" w:rsidRPr="0090679F" w14:paraId="75164EF9" w14:textId="77777777" w:rsidTr="00DF5409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FFD7B7" w14:textId="77777777" w:rsidR="000D616D" w:rsidRPr="0090679F" w:rsidRDefault="000D616D" w:rsidP="000D616D"/>
        </w:tc>
        <w:tc>
          <w:tcPr>
            <w:tcW w:w="5497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903636A" w14:textId="77777777" w:rsidR="000D616D" w:rsidRPr="0090679F" w:rsidRDefault="000D616D" w:rsidP="000D616D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D4D7" w14:textId="77777777" w:rsidR="000D616D" w:rsidRPr="0090679F" w:rsidRDefault="000D616D" w:rsidP="000D616D"/>
        </w:tc>
        <w:tc>
          <w:tcPr>
            <w:tcW w:w="1726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E371533" w14:textId="77777777" w:rsidR="000D616D" w:rsidRPr="0090679F" w:rsidRDefault="000D616D" w:rsidP="000D616D"/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34F7E0" w14:textId="77777777" w:rsidR="000D616D" w:rsidRPr="0090679F" w:rsidRDefault="000D616D" w:rsidP="000D616D"/>
        </w:tc>
      </w:tr>
      <w:tr w:rsidR="00DF5409" w:rsidRPr="0090679F" w14:paraId="270DF1DD" w14:textId="77777777" w:rsidTr="00DF5409">
        <w:trPr>
          <w:trHeight w:val="288"/>
          <w:jc w:val="center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E0975F" w14:textId="77777777" w:rsidR="000D616D" w:rsidRPr="0090679F" w:rsidRDefault="000D616D" w:rsidP="000D616D"/>
        </w:tc>
        <w:tc>
          <w:tcPr>
            <w:tcW w:w="54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0D87" w14:textId="77777777" w:rsidR="000D616D" w:rsidRPr="0090679F" w:rsidRDefault="000D616D" w:rsidP="000D616D">
            <w:pPr>
              <w:pStyle w:val="Italic"/>
            </w:pPr>
            <w:r>
              <w:t>Patient/Guardian signature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3FAAD0" w14:textId="77777777" w:rsidR="000D616D" w:rsidRPr="0090679F" w:rsidRDefault="000D616D" w:rsidP="000D616D">
            <w:pPr>
              <w:pStyle w:val="Italic"/>
            </w:pPr>
          </w:p>
        </w:tc>
        <w:tc>
          <w:tcPr>
            <w:tcW w:w="1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88E54D" w14:textId="77777777" w:rsidR="000D616D" w:rsidRPr="0090679F" w:rsidRDefault="000D616D" w:rsidP="000D616D">
            <w:pPr>
              <w:pStyle w:val="Italic"/>
            </w:pPr>
            <w:r>
              <w:t>Date</w:t>
            </w:r>
          </w:p>
        </w:tc>
        <w:tc>
          <w:tcPr>
            <w:tcW w:w="5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D178A3" w14:textId="77777777" w:rsidR="000D616D" w:rsidRPr="0090679F" w:rsidRDefault="000D616D" w:rsidP="000D616D">
            <w:pPr>
              <w:pStyle w:val="Italic"/>
            </w:pPr>
          </w:p>
        </w:tc>
      </w:tr>
    </w:tbl>
    <w:p w14:paraId="5D046D4C" w14:textId="77777777"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C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D616D"/>
    <w:rsid w:val="000F1422"/>
    <w:rsid w:val="000F2DF4"/>
    <w:rsid w:val="000F6783"/>
    <w:rsid w:val="00120C95"/>
    <w:rsid w:val="00127669"/>
    <w:rsid w:val="0013148F"/>
    <w:rsid w:val="0014663E"/>
    <w:rsid w:val="00163331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A54BA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16574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43B2"/>
    <w:rsid w:val="00BA268F"/>
    <w:rsid w:val="00BC6931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CE1597"/>
    <w:rsid w:val="00D01268"/>
    <w:rsid w:val="00D14E73"/>
    <w:rsid w:val="00D43C99"/>
    <w:rsid w:val="00D6155E"/>
    <w:rsid w:val="00D85DF2"/>
    <w:rsid w:val="00DC47A2"/>
    <w:rsid w:val="00DE1551"/>
    <w:rsid w:val="00DE7FB7"/>
    <w:rsid w:val="00DF5409"/>
    <w:rsid w:val="00E03965"/>
    <w:rsid w:val="00E03E1F"/>
    <w:rsid w:val="00E20DDA"/>
    <w:rsid w:val="00E32A8B"/>
    <w:rsid w:val="00E36054"/>
    <w:rsid w:val="00E37E7B"/>
    <w:rsid w:val="00E46E04"/>
    <w:rsid w:val="00E87396"/>
    <w:rsid w:val="00E93A4C"/>
    <w:rsid w:val="00EC42A3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4FD934BF"/>
  <w15:docId w15:val="{3CF7B735-36F8-4CAF-ACAC-2BF5C8D4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58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Patrina Christon</dc:creator>
  <cp:keywords/>
  <dc:description/>
  <cp:lastModifiedBy>Nora Gough-Davis</cp:lastModifiedBy>
  <cp:revision>1</cp:revision>
  <cp:lastPrinted>2003-12-22T14:28:00Z</cp:lastPrinted>
  <dcterms:created xsi:type="dcterms:W3CDTF">2013-01-09T10:47:00Z</dcterms:created>
  <dcterms:modified xsi:type="dcterms:W3CDTF">2022-12-17T13:02:00Z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